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495611" w:rsidP="000134FA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4.5pt;margin-top:28.15pt;width:111.95pt;height:102.4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FF1673" w:rsidP="008A0543">
                  <w:r>
                    <w:rPr>
                      <w:noProof/>
                    </w:rPr>
                    <w:drawing>
                      <wp:inline distT="0" distB="0" distL="0" distR="0">
                        <wp:extent cx="1204801" cy="1212112"/>
                        <wp:effectExtent l="19050" t="0" r="0" b="0"/>
                        <wp:docPr id="85" name="Picture 85" descr="http://images.coolchaser.com/themes/t/284038-i243.photobucket.com-albums-ff108-monalvofelix-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images.coolchaser.com/themes/t/284038-i243.photobucket.com-albums-ff108-monalvofelix-untit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17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D4263">
        <w:t>El Ranchito Market</w:t>
      </w:r>
      <w:r w:rsidR="007D4263">
        <w:tab/>
      </w:r>
      <w:r w:rsidR="007D4263">
        <w:tab/>
      </w:r>
      <w:r w:rsidR="007D4263">
        <w:tab/>
      </w:r>
      <w:r w:rsidR="007D4263">
        <w:tab/>
      </w:r>
    </w:p>
    <w:p w:rsidR="00342273" w:rsidRDefault="008B24BB" w:rsidP="00342273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342273" w:rsidRPr="00342273" w:rsidRDefault="00342273" w:rsidP="00342273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342273" w:rsidP="002A733C">
            <w:r>
              <w:t xml:space="preserve">                              Cell: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0A386A">
            <w:r>
              <w:t xml:space="preserve">Date </w:t>
            </w:r>
            <w:r w:rsidR="000A386A">
              <w:t>of Birth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495611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95611" w:rsidRPr="00CD247C">
              <w:rPr>
                <w:rStyle w:val="CheckBoxChar"/>
              </w:rPr>
            </w:r>
            <w:r w:rsidR="00495611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  <w:r w:rsidR="007D4263">
              <w:t xml:space="preserve"> (Please do not use family members)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FF1673" w:rsidRDefault="00FF1673" w:rsidP="007D4263"/>
    <w:p w:rsidR="00A973ED" w:rsidRDefault="00A973ED" w:rsidP="007D4263"/>
    <w:p w:rsidR="00A973ED" w:rsidRDefault="00A973ED" w:rsidP="007D4263"/>
    <w:p w:rsidR="00A973ED" w:rsidRDefault="00A973ED" w:rsidP="007D4263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422"/>
        <w:gridCol w:w="1098"/>
        <w:gridCol w:w="1258"/>
        <w:gridCol w:w="1260"/>
        <w:gridCol w:w="1350"/>
        <w:gridCol w:w="3692"/>
      </w:tblGrid>
      <w:tr w:rsidR="00AA17A6" w:rsidRPr="002A733C" w:rsidTr="004F1DF5">
        <w:trPr>
          <w:trHeight w:val="288"/>
          <w:jc w:val="center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AA17A6" w:rsidRPr="002A733C" w:rsidRDefault="00AA17A6" w:rsidP="004F1DF5">
            <w:pPr>
              <w:pStyle w:val="Heading2"/>
            </w:pPr>
            <w:r>
              <w:t>availability</w:t>
            </w:r>
          </w:p>
        </w:tc>
      </w:tr>
      <w:tr w:rsidR="00AA17A6" w:rsidRPr="002A733C" w:rsidTr="00BF4577">
        <w:trPr>
          <w:trHeight w:val="403"/>
          <w:jc w:val="center"/>
        </w:trPr>
        <w:tc>
          <w:tcPr>
            <w:tcW w:w="3778" w:type="dxa"/>
            <w:gridSpan w:val="3"/>
            <w:vAlign w:val="center"/>
          </w:tcPr>
          <w:p w:rsidR="00AA17A6" w:rsidRPr="002A733C" w:rsidRDefault="00BF4577" w:rsidP="004F1DF5">
            <w:r>
              <w:t>What type of position are you applying for</w:t>
            </w:r>
            <w:r w:rsidR="00AA17A6" w:rsidRPr="002A733C">
              <w:t>?</w:t>
            </w:r>
          </w:p>
        </w:tc>
        <w:tc>
          <w:tcPr>
            <w:tcW w:w="1260" w:type="dxa"/>
            <w:vAlign w:val="center"/>
          </w:tcPr>
          <w:p w:rsidR="00AA17A6" w:rsidRPr="002A733C" w:rsidRDefault="00BF4577" w:rsidP="004F1DF5">
            <w:r>
              <w:t>Full Time</w:t>
            </w:r>
            <w:r w:rsidR="00AA17A6">
              <w:t xml:space="preserve">  </w:t>
            </w:r>
            <w:r w:rsidR="00495611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7A6" w:rsidRPr="0019779B">
              <w:rPr>
                <w:rStyle w:val="CheckBoxChar"/>
              </w:rPr>
              <w:instrText xml:space="preserve"> FORMCHECKBOX </w:instrText>
            </w:r>
            <w:r w:rsidR="00495611" w:rsidRPr="0019779B">
              <w:rPr>
                <w:rStyle w:val="CheckBoxChar"/>
              </w:rPr>
            </w:r>
            <w:r w:rsidR="00495611" w:rsidRPr="0019779B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17A6" w:rsidRPr="002A733C" w:rsidRDefault="00BF4577" w:rsidP="004F1DF5">
            <w:r>
              <w:t>Part Time</w:t>
            </w:r>
            <w:r w:rsidR="00AA17A6">
              <w:t xml:space="preserve">  </w:t>
            </w:r>
            <w:r w:rsidR="00495611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7A6" w:rsidRPr="0019779B">
              <w:rPr>
                <w:rStyle w:val="CheckBoxChar"/>
              </w:rPr>
              <w:instrText xml:space="preserve"> FORMCHECKBOX </w:instrText>
            </w:r>
            <w:r w:rsidR="00495611" w:rsidRPr="0019779B">
              <w:rPr>
                <w:rStyle w:val="CheckBoxChar"/>
              </w:rPr>
            </w:r>
            <w:r w:rsidR="00495611" w:rsidRPr="0019779B">
              <w:rPr>
                <w:rStyle w:val="CheckBoxChar"/>
              </w:rPr>
              <w:fldChar w:fldCharType="end"/>
            </w:r>
          </w:p>
        </w:tc>
        <w:tc>
          <w:tcPr>
            <w:tcW w:w="3692" w:type="dxa"/>
            <w:vAlign w:val="center"/>
          </w:tcPr>
          <w:p w:rsidR="00AA17A6" w:rsidRPr="002A733C" w:rsidRDefault="00BF4577" w:rsidP="004F1DF5">
            <w:r>
              <w:rPr>
                <w:rStyle w:val="CheckBoxChar"/>
                <w:color w:val="auto"/>
              </w:rPr>
              <w:t xml:space="preserve">Seasonal  </w:t>
            </w:r>
            <w:r w:rsidR="00495611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95611" w:rsidRPr="0019779B">
              <w:rPr>
                <w:rStyle w:val="CheckBoxChar"/>
              </w:rPr>
            </w:r>
            <w:r w:rsidR="00495611"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  </w:t>
            </w:r>
            <w:r>
              <w:rPr>
                <w:rStyle w:val="CheckBoxChar"/>
                <w:color w:val="auto"/>
              </w:rPr>
              <w:t>Temporary</w:t>
            </w:r>
            <w:r>
              <w:rPr>
                <w:rStyle w:val="CheckBoxChar"/>
              </w:rPr>
              <w:t xml:space="preserve">  </w:t>
            </w:r>
            <w:r w:rsidR="00495611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95611" w:rsidRPr="0019779B">
              <w:rPr>
                <w:rStyle w:val="CheckBoxChar"/>
              </w:rPr>
            </w:r>
            <w:r w:rsidR="00495611"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</w:p>
        </w:tc>
      </w:tr>
      <w:tr w:rsidR="00AA17A6" w:rsidRPr="002A733C" w:rsidTr="00BF4577">
        <w:trPr>
          <w:trHeight w:val="1101"/>
          <w:jc w:val="center"/>
        </w:trPr>
        <w:tc>
          <w:tcPr>
            <w:tcW w:w="1422" w:type="dxa"/>
            <w:vAlign w:val="center"/>
          </w:tcPr>
          <w:p w:rsidR="00BF4577" w:rsidRPr="002A733C" w:rsidRDefault="00BF4577" w:rsidP="004F1DF5">
            <w:r>
              <w:t>Hours Available</w:t>
            </w:r>
          </w:p>
        </w:tc>
        <w:tc>
          <w:tcPr>
            <w:tcW w:w="8658" w:type="dxa"/>
            <w:gridSpan w:val="5"/>
            <w:vAlign w:val="center"/>
          </w:tcPr>
          <w:tbl>
            <w:tblPr>
              <w:tblStyle w:val="TableGrid"/>
              <w:tblW w:w="0" w:type="auto"/>
              <w:tblInd w:w="287" w:type="dxa"/>
              <w:tblLayout w:type="fixed"/>
              <w:tblLook w:val="04A0"/>
            </w:tblPr>
            <w:tblGrid>
              <w:gridCol w:w="720"/>
              <w:gridCol w:w="1110"/>
              <w:gridCol w:w="1059"/>
              <w:gridCol w:w="981"/>
              <w:gridCol w:w="1170"/>
              <w:gridCol w:w="1026"/>
              <w:gridCol w:w="1059"/>
              <w:gridCol w:w="1059"/>
            </w:tblGrid>
            <w:tr w:rsidR="00BF4577" w:rsidTr="00BF4577">
              <w:tc>
                <w:tcPr>
                  <w:tcW w:w="720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110" w:type="dxa"/>
                </w:tcPr>
                <w:p w:rsidR="00BF4577" w:rsidRDefault="00BF4577" w:rsidP="00BF4577">
                  <w:pPr>
                    <w:jc w:val="center"/>
                  </w:pPr>
                  <w:r>
                    <w:t>SUNDAY</w:t>
                  </w:r>
                </w:p>
              </w:tc>
              <w:tc>
                <w:tcPr>
                  <w:tcW w:w="1059" w:type="dxa"/>
                </w:tcPr>
                <w:p w:rsidR="00BF4577" w:rsidRDefault="00BF4577" w:rsidP="00BF4577">
                  <w:pPr>
                    <w:jc w:val="center"/>
                  </w:pPr>
                  <w:r>
                    <w:t>MONDAY</w:t>
                  </w:r>
                </w:p>
              </w:tc>
              <w:tc>
                <w:tcPr>
                  <w:tcW w:w="981" w:type="dxa"/>
                </w:tcPr>
                <w:p w:rsidR="00BF4577" w:rsidRDefault="00BF4577" w:rsidP="00BF4577">
                  <w:pPr>
                    <w:jc w:val="center"/>
                  </w:pPr>
                  <w:r>
                    <w:t>TUESDAY</w:t>
                  </w:r>
                </w:p>
              </w:tc>
              <w:tc>
                <w:tcPr>
                  <w:tcW w:w="1170" w:type="dxa"/>
                </w:tcPr>
                <w:p w:rsidR="00BF4577" w:rsidRDefault="00BF4577" w:rsidP="00BF4577">
                  <w:pPr>
                    <w:jc w:val="center"/>
                  </w:pPr>
                  <w:r>
                    <w:t>WEDNESDAY</w:t>
                  </w:r>
                </w:p>
              </w:tc>
              <w:tc>
                <w:tcPr>
                  <w:tcW w:w="1026" w:type="dxa"/>
                </w:tcPr>
                <w:p w:rsidR="00BF4577" w:rsidRDefault="00BF4577" w:rsidP="00BF4577">
                  <w:pPr>
                    <w:jc w:val="center"/>
                  </w:pPr>
                  <w:r>
                    <w:t>THURSDAY</w:t>
                  </w:r>
                </w:p>
              </w:tc>
              <w:tc>
                <w:tcPr>
                  <w:tcW w:w="1059" w:type="dxa"/>
                </w:tcPr>
                <w:p w:rsidR="00BF4577" w:rsidRDefault="00BF4577" w:rsidP="00BF4577">
                  <w:pPr>
                    <w:jc w:val="center"/>
                  </w:pPr>
                  <w:r>
                    <w:t>FRIDAY</w:t>
                  </w:r>
                </w:p>
              </w:tc>
              <w:tc>
                <w:tcPr>
                  <w:tcW w:w="1059" w:type="dxa"/>
                </w:tcPr>
                <w:p w:rsidR="00BF4577" w:rsidRDefault="00BF4577" w:rsidP="00BF4577">
                  <w:pPr>
                    <w:jc w:val="center"/>
                  </w:pPr>
                  <w:r>
                    <w:t>SATURDAY</w:t>
                  </w:r>
                </w:p>
              </w:tc>
            </w:tr>
            <w:tr w:rsidR="00BF4577" w:rsidTr="00BF4577">
              <w:trPr>
                <w:trHeight w:val="332"/>
              </w:trPr>
              <w:tc>
                <w:tcPr>
                  <w:tcW w:w="720" w:type="dxa"/>
                </w:tcPr>
                <w:p w:rsidR="00BF4577" w:rsidRDefault="00BF4577" w:rsidP="00BF4577">
                  <w:pPr>
                    <w:jc w:val="center"/>
                  </w:pPr>
                  <w:r>
                    <w:t>FROM</w:t>
                  </w:r>
                </w:p>
              </w:tc>
              <w:tc>
                <w:tcPr>
                  <w:tcW w:w="1110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059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981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026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059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059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</w:tr>
            <w:tr w:rsidR="00BF4577" w:rsidTr="00BF4577">
              <w:trPr>
                <w:trHeight w:val="332"/>
              </w:trPr>
              <w:tc>
                <w:tcPr>
                  <w:tcW w:w="720" w:type="dxa"/>
                </w:tcPr>
                <w:p w:rsidR="00BF4577" w:rsidRDefault="00BF4577" w:rsidP="00BF4577">
                  <w:pPr>
                    <w:jc w:val="center"/>
                  </w:pPr>
                  <w:r>
                    <w:t>TO</w:t>
                  </w:r>
                </w:p>
              </w:tc>
              <w:tc>
                <w:tcPr>
                  <w:tcW w:w="1110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059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981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026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059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  <w:tc>
                <w:tcPr>
                  <w:tcW w:w="1059" w:type="dxa"/>
                </w:tcPr>
                <w:p w:rsidR="00BF4577" w:rsidRDefault="00BF4577" w:rsidP="00BF4577">
                  <w:pPr>
                    <w:jc w:val="center"/>
                  </w:pPr>
                </w:p>
              </w:tc>
            </w:tr>
          </w:tbl>
          <w:p w:rsidR="00AA17A6" w:rsidRPr="002A733C" w:rsidRDefault="00AA17A6" w:rsidP="004F1DF5"/>
        </w:tc>
      </w:tr>
      <w:tr w:rsidR="00AA17A6" w:rsidRPr="002A733C" w:rsidTr="00BF4577">
        <w:trPr>
          <w:trHeight w:val="403"/>
          <w:jc w:val="center"/>
        </w:trPr>
        <w:tc>
          <w:tcPr>
            <w:tcW w:w="2520" w:type="dxa"/>
            <w:gridSpan w:val="2"/>
            <w:vAlign w:val="center"/>
          </w:tcPr>
          <w:p w:rsidR="00AA17A6" w:rsidRPr="00BF4577" w:rsidRDefault="00BF4577" w:rsidP="004F1DF5">
            <w:r w:rsidRPr="00BF4577">
              <w:t>Total hours available per week:</w:t>
            </w:r>
          </w:p>
        </w:tc>
        <w:tc>
          <w:tcPr>
            <w:tcW w:w="7560" w:type="dxa"/>
            <w:gridSpan w:val="4"/>
            <w:vAlign w:val="center"/>
          </w:tcPr>
          <w:p w:rsidR="00AA17A6" w:rsidRPr="002A733C" w:rsidRDefault="00AA17A6" w:rsidP="004F1DF5"/>
        </w:tc>
      </w:tr>
      <w:tr w:rsidR="0065572E" w:rsidRPr="002A733C" w:rsidTr="004F1DF5">
        <w:trPr>
          <w:trHeight w:val="403"/>
          <w:jc w:val="center"/>
        </w:trPr>
        <w:tc>
          <w:tcPr>
            <w:tcW w:w="2520" w:type="dxa"/>
            <w:gridSpan w:val="2"/>
            <w:vAlign w:val="center"/>
          </w:tcPr>
          <w:p w:rsidR="0065572E" w:rsidRPr="00BF4577" w:rsidRDefault="0065572E" w:rsidP="004F1DF5">
            <w:r>
              <w:t xml:space="preserve">Date available to start work: </w:t>
            </w:r>
          </w:p>
        </w:tc>
        <w:tc>
          <w:tcPr>
            <w:tcW w:w="7560" w:type="dxa"/>
            <w:gridSpan w:val="4"/>
            <w:vAlign w:val="center"/>
          </w:tcPr>
          <w:p w:rsidR="0065572E" w:rsidRPr="002A733C" w:rsidRDefault="0065572E" w:rsidP="004F1DF5"/>
        </w:tc>
      </w:tr>
    </w:tbl>
    <w:p w:rsidR="007D4263" w:rsidRDefault="007D4263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888"/>
        <w:gridCol w:w="192"/>
      </w:tblGrid>
      <w:tr w:rsidR="0065572E" w:rsidRPr="002A733C" w:rsidTr="004F1DF5">
        <w:trPr>
          <w:trHeight w:val="288"/>
          <w:jc w:val="center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65572E" w:rsidRPr="002A733C" w:rsidRDefault="00AC2B68" w:rsidP="00AC2B68">
            <w:pPr>
              <w:pStyle w:val="Heading2"/>
            </w:pPr>
            <w:r>
              <w:t>SKILLS</w:t>
            </w:r>
          </w:p>
        </w:tc>
      </w:tr>
      <w:tr w:rsidR="0065572E" w:rsidRPr="002A733C" w:rsidTr="00FC1077">
        <w:trPr>
          <w:trHeight w:val="1974"/>
          <w:jc w:val="center"/>
        </w:trPr>
        <w:tc>
          <w:tcPr>
            <w:tcW w:w="9888" w:type="dxa"/>
            <w:vAlign w:val="center"/>
          </w:tcPr>
          <w:p w:rsidR="0065572E" w:rsidRDefault="0087776C" w:rsidP="004F1DF5">
            <w:r>
              <w:t>Please list technical, clerical, trade skills, etc., relevant to this position</w:t>
            </w:r>
          </w:p>
          <w:p w:rsidR="00FC1077" w:rsidRDefault="00FC1077" w:rsidP="004F1DF5"/>
          <w:p w:rsidR="00FC1077" w:rsidRDefault="00FC1077" w:rsidP="004F1DF5"/>
          <w:p w:rsidR="00FC1077" w:rsidRDefault="00FC1077" w:rsidP="004F1DF5"/>
          <w:p w:rsidR="00FC1077" w:rsidRDefault="00FC1077" w:rsidP="004F1DF5"/>
          <w:p w:rsidR="00FC1077" w:rsidRDefault="00FC1077" w:rsidP="004F1DF5"/>
          <w:p w:rsidR="00FC1077" w:rsidRDefault="00FC1077" w:rsidP="004F1DF5"/>
          <w:p w:rsidR="00FC1077" w:rsidRDefault="00FC1077" w:rsidP="004F1DF5"/>
          <w:p w:rsidR="00FC1077" w:rsidRPr="00BF4577" w:rsidRDefault="00FC1077" w:rsidP="004F1DF5"/>
        </w:tc>
        <w:tc>
          <w:tcPr>
            <w:tcW w:w="192" w:type="dxa"/>
            <w:vAlign w:val="center"/>
          </w:tcPr>
          <w:p w:rsidR="0065572E" w:rsidRPr="002A733C" w:rsidRDefault="0065572E" w:rsidP="004F1DF5"/>
        </w:tc>
      </w:tr>
      <w:tr w:rsidR="0065572E" w:rsidRPr="002A733C" w:rsidTr="00FB0172">
        <w:trPr>
          <w:trHeight w:val="403"/>
          <w:jc w:val="center"/>
        </w:trPr>
        <w:tc>
          <w:tcPr>
            <w:tcW w:w="9888" w:type="dxa"/>
            <w:vAlign w:val="center"/>
          </w:tcPr>
          <w:p w:rsidR="0065572E" w:rsidRPr="00BF4577" w:rsidRDefault="0065572E" w:rsidP="004F1DF5">
            <w:r>
              <w:t xml:space="preserve">Date available to start work: </w:t>
            </w:r>
          </w:p>
        </w:tc>
        <w:tc>
          <w:tcPr>
            <w:tcW w:w="192" w:type="dxa"/>
            <w:vAlign w:val="center"/>
          </w:tcPr>
          <w:p w:rsidR="0065572E" w:rsidRPr="002A733C" w:rsidRDefault="0065572E" w:rsidP="004F1DF5"/>
        </w:tc>
      </w:tr>
    </w:tbl>
    <w:p w:rsidR="0065572E" w:rsidRDefault="0065572E" w:rsidP="002A733C"/>
    <w:p w:rsidR="008B7FAD" w:rsidRDefault="008B7FAD" w:rsidP="008B7FAD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888"/>
        <w:gridCol w:w="192"/>
      </w:tblGrid>
      <w:tr w:rsidR="008B7FAD" w:rsidRPr="002A733C" w:rsidTr="001F44A3">
        <w:trPr>
          <w:trHeight w:val="288"/>
          <w:jc w:val="center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8B7FAD" w:rsidRPr="002A733C" w:rsidRDefault="008B7FAD" w:rsidP="001F44A3">
            <w:pPr>
              <w:pStyle w:val="Heading2"/>
            </w:pPr>
            <w:r>
              <w:t>questions</w:t>
            </w:r>
          </w:p>
        </w:tc>
      </w:tr>
      <w:tr w:rsidR="008B7FAD" w:rsidRPr="002A733C" w:rsidTr="00A973ED">
        <w:trPr>
          <w:trHeight w:val="1398"/>
          <w:jc w:val="center"/>
        </w:trPr>
        <w:tc>
          <w:tcPr>
            <w:tcW w:w="9888" w:type="dxa"/>
            <w:vAlign w:val="center"/>
          </w:tcPr>
          <w:p w:rsidR="00A973ED" w:rsidRDefault="00A973ED" w:rsidP="001F44A3"/>
          <w:p w:rsidR="008B7FAD" w:rsidRDefault="00A973ED" w:rsidP="001F44A3">
            <w:r>
              <w:t>Tell us about yourself</w:t>
            </w:r>
          </w:p>
          <w:p w:rsidR="008B7FAD" w:rsidRDefault="008B7FAD" w:rsidP="001F44A3"/>
          <w:p w:rsidR="008B7FAD" w:rsidRDefault="008B7FAD" w:rsidP="001F44A3"/>
          <w:p w:rsidR="008B7FAD" w:rsidRDefault="008B7FAD" w:rsidP="001F44A3"/>
          <w:p w:rsidR="008B7FAD" w:rsidRDefault="008B7FAD" w:rsidP="001F44A3"/>
          <w:p w:rsidR="008B7FAD" w:rsidRPr="00BF4577" w:rsidRDefault="008B7FAD" w:rsidP="001F44A3"/>
        </w:tc>
        <w:tc>
          <w:tcPr>
            <w:tcW w:w="192" w:type="dxa"/>
            <w:vAlign w:val="center"/>
          </w:tcPr>
          <w:p w:rsidR="008B7FAD" w:rsidRPr="002A733C" w:rsidRDefault="008B7FAD" w:rsidP="001F44A3"/>
        </w:tc>
      </w:tr>
      <w:tr w:rsidR="008B7FAD" w:rsidRPr="002A733C" w:rsidTr="00A973ED">
        <w:trPr>
          <w:trHeight w:val="2028"/>
          <w:jc w:val="center"/>
        </w:trPr>
        <w:tc>
          <w:tcPr>
            <w:tcW w:w="9888" w:type="dxa"/>
            <w:vAlign w:val="center"/>
          </w:tcPr>
          <w:p w:rsidR="008B7FAD" w:rsidRDefault="008B7FAD" w:rsidP="001F44A3"/>
          <w:p w:rsidR="00A973ED" w:rsidRDefault="00A973ED" w:rsidP="00A973ED">
            <w:r>
              <w:t xml:space="preserve">What are your strengths?  </w:t>
            </w:r>
          </w:p>
          <w:p w:rsidR="00A973ED" w:rsidRDefault="00A973ED" w:rsidP="00A973ED"/>
          <w:p w:rsidR="00A973ED" w:rsidRDefault="00A973ED" w:rsidP="00A973ED"/>
          <w:p w:rsidR="00A973ED" w:rsidRDefault="00A973ED" w:rsidP="00A973ED"/>
          <w:p w:rsidR="00A973ED" w:rsidRDefault="00A973ED" w:rsidP="00A973ED"/>
          <w:p w:rsidR="00A973ED" w:rsidRDefault="00A973ED" w:rsidP="00A973ED">
            <w:r>
              <w:t>Weaknesses?</w:t>
            </w:r>
          </w:p>
          <w:p w:rsidR="008B7FAD" w:rsidRDefault="008B7FAD" w:rsidP="001F44A3"/>
          <w:p w:rsidR="00A973ED" w:rsidRDefault="00A973ED" w:rsidP="001F44A3"/>
          <w:p w:rsidR="00A973ED" w:rsidRDefault="00A973ED" w:rsidP="001F44A3"/>
          <w:p w:rsidR="00A973ED" w:rsidRPr="00BF4577" w:rsidRDefault="00A973ED" w:rsidP="001F44A3"/>
        </w:tc>
        <w:tc>
          <w:tcPr>
            <w:tcW w:w="192" w:type="dxa"/>
            <w:vAlign w:val="center"/>
          </w:tcPr>
          <w:p w:rsidR="008B7FAD" w:rsidRPr="002A733C" w:rsidRDefault="008B7FAD" w:rsidP="001F44A3"/>
        </w:tc>
      </w:tr>
      <w:tr w:rsidR="00A973ED" w:rsidRPr="002A733C" w:rsidTr="00A973ED">
        <w:trPr>
          <w:trHeight w:val="1488"/>
          <w:jc w:val="center"/>
        </w:trPr>
        <w:tc>
          <w:tcPr>
            <w:tcW w:w="9888" w:type="dxa"/>
            <w:vAlign w:val="center"/>
          </w:tcPr>
          <w:p w:rsidR="00A973ED" w:rsidRDefault="00A973ED" w:rsidP="001F44A3"/>
          <w:p w:rsidR="00A973ED" w:rsidRDefault="00A973ED" w:rsidP="001F44A3">
            <w:r>
              <w:t>What can you offer us that another person can’t?</w:t>
            </w:r>
          </w:p>
          <w:p w:rsidR="00A973ED" w:rsidRDefault="00A973ED" w:rsidP="001F44A3"/>
          <w:p w:rsidR="00A973ED" w:rsidRDefault="00A973ED" w:rsidP="001F44A3"/>
          <w:p w:rsidR="00A973ED" w:rsidRDefault="00A973ED" w:rsidP="001F44A3"/>
          <w:p w:rsidR="00A973ED" w:rsidRDefault="00A973ED" w:rsidP="001F44A3"/>
          <w:p w:rsidR="00A973ED" w:rsidRDefault="00A973ED" w:rsidP="001F44A3"/>
          <w:p w:rsidR="00A973ED" w:rsidRPr="00BF4577" w:rsidRDefault="00A973ED" w:rsidP="001F44A3"/>
        </w:tc>
        <w:tc>
          <w:tcPr>
            <w:tcW w:w="192" w:type="dxa"/>
            <w:vAlign w:val="center"/>
          </w:tcPr>
          <w:p w:rsidR="00A973ED" w:rsidRPr="002A733C" w:rsidRDefault="00A973ED" w:rsidP="001F44A3"/>
        </w:tc>
      </w:tr>
      <w:tr w:rsidR="00A973ED" w:rsidRPr="002A733C" w:rsidTr="00A973ED">
        <w:trPr>
          <w:trHeight w:val="1326"/>
          <w:jc w:val="center"/>
        </w:trPr>
        <w:tc>
          <w:tcPr>
            <w:tcW w:w="9888" w:type="dxa"/>
            <w:vAlign w:val="center"/>
          </w:tcPr>
          <w:p w:rsidR="00A973ED" w:rsidRDefault="00A973ED" w:rsidP="001F44A3"/>
          <w:p w:rsidR="00A973ED" w:rsidRDefault="00A973ED" w:rsidP="001F44A3">
            <w:r>
              <w:t>Please list anything else you think that we should know about yourself.</w:t>
            </w:r>
          </w:p>
          <w:p w:rsidR="00A973ED" w:rsidRDefault="00A973ED" w:rsidP="001F44A3"/>
          <w:p w:rsidR="00A973ED" w:rsidRDefault="00A973ED" w:rsidP="001F44A3"/>
          <w:p w:rsidR="00A973ED" w:rsidRDefault="00A973ED" w:rsidP="001F44A3"/>
          <w:p w:rsidR="00A973ED" w:rsidRDefault="00A973ED" w:rsidP="001F44A3"/>
          <w:p w:rsidR="00A973ED" w:rsidRPr="00BF4577" w:rsidRDefault="00A973ED" w:rsidP="001F44A3"/>
        </w:tc>
        <w:tc>
          <w:tcPr>
            <w:tcW w:w="192" w:type="dxa"/>
            <w:vAlign w:val="center"/>
          </w:tcPr>
          <w:p w:rsidR="00A973ED" w:rsidRPr="002A733C" w:rsidRDefault="00A973ED" w:rsidP="001F44A3"/>
        </w:tc>
      </w:tr>
    </w:tbl>
    <w:p w:rsidR="00A973ED" w:rsidRDefault="00A973ED" w:rsidP="00A973ED"/>
    <w:p w:rsidR="00A973ED" w:rsidRDefault="00A973ED" w:rsidP="00A973ED"/>
    <w:p w:rsidR="00A973ED" w:rsidRDefault="00A973ED" w:rsidP="00A973ED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A973ED" w:rsidRPr="002A733C" w:rsidTr="001F44A3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A973ED" w:rsidRPr="002A733C" w:rsidRDefault="00A973ED" w:rsidP="001F44A3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A973ED" w:rsidRPr="002A733C" w:rsidTr="001F44A3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A973ED" w:rsidRPr="002A733C" w:rsidRDefault="00A973ED" w:rsidP="001F44A3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A973ED" w:rsidRPr="002A733C" w:rsidRDefault="00A973ED" w:rsidP="001F44A3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A973ED" w:rsidRPr="002A733C" w:rsidTr="001F44A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973ED" w:rsidRPr="002A733C" w:rsidRDefault="00A973ED" w:rsidP="001F44A3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973ED" w:rsidRPr="002A733C" w:rsidRDefault="00A973ED" w:rsidP="001F44A3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A973ED" w:rsidRPr="002A733C" w:rsidRDefault="00A973ED" w:rsidP="001F44A3">
            <w:r w:rsidRPr="002A733C">
              <w:t>$</w:t>
            </w:r>
          </w:p>
        </w:tc>
      </w:tr>
      <w:tr w:rsidR="00A973ED" w:rsidRPr="002A733C" w:rsidTr="001F44A3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A973ED" w:rsidRPr="002A733C" w:rsidRDefault="00A973ED" w:rsidP="001F44A3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719" w:type="dxa"/>
            <w:vAlign w:val="center"/>
          </w:tcPr>
          <w:p w:rsidR="00A973ED" w:rsidRPr="002A733C" w:rsidRDefault="00A973ED" w:rsidP="001F44A3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A973ED" w:rsidRPr="002A733C" w:rsidRDefault="00A973ED" w:rsidP="001F44A3"/>
        </w:tc>
        <w:tc>
          <w:tcPr>
            <w:tcW w:w="644" w:type="dxa"/>
            <w:gridSpan w:val="2"/>
            <w:vAlign w:val="center"/>
          </w:tcPr>
          <w:p w:rsidR="00A973ED" w:rsidRPr="002A733C" w:rsidRDefault="00A973ED" w:rsidP="001F44A3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A973ED" w:rsidRPr="002A733C" w:rsidRDefault="00A973ED" w:rsidP="001F44A3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A973ED" w:rsidRPr="002A733C" w:rsidRDefault="00A973ED" w:rsidP="001F44A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973ED" w:rsidRPr="002A733C" w:rsidRDefault="00A973ED" w:rsidP="001F44A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A973ED" w:rsidRPr="002A733C" w:rsidRDefault="00A973ED" w:rsidP="001F44A3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A973ED" w:rsidRPr="002A733C" w:rsidRDefault="00A973ED" w:rsidP="001F44A3">
            <w:r w:rsidRPr="002A733C">
              <w:t>(         )</w:t>
            </w:r>
          </w:p>
        </w:tc>
      </w:tr>
      <w:tr w:rsidR="00A973ED" w:rsidRPr="002A733C" w:rsidTr="001F44A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973ED" w:rsidRPr="002A733C" w:rsidRDefault="00A973ED" w:rsidP="001F44A3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973ED" w:rsidRPr="002A733C" w:rsidRDefault="00A973ED" w:rsidP="001F44A3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A973ED" w:rsidRPr="002A733C" w:rsidRDefault="00A973ED" w:rsidP="001F44A3">
            <w:r w:rsidRPr="002A733C">
              <w:t>$</w:t>
            </w:r>
          </w:p>
        </w:tc>
      </w:tr>
      <w:tr w:rsidR="00A973ED" w:rsidRPr="002A733C" w:rsidTr="001F44A3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A973ED" w:rsidRPr="002A733C" w:rsidRDefault="00A973ED" w:rsidP="001F44A3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719" w:type="dxa"/>
            <w:vAlign w:val="center"/>
          </w:tcPr>
          <w:p w:rsidR="00A973ED" w:rsidRPr="002A733C" w:rsidRDefault="00A973ED" w:rsidP="001F44A3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A973ED" w:rsidRPr="002A733C" w:rsidRDefault="00A973ED" w:rsidP="001F44A3"/>
        </w:tc>
        <w:tc>
          <w:tcPr>
            <w:tcW w:w="644" w:type="dxa"/>
            <w:gridSpan w:val="2"/>
            <w:vAlign w:val="center"/>
          </w:tcPr>
          <w:p w:rsidR="00A973ED" w:rsidRPr="002A733C" w:rsidRDefault="00A973ED" w:rsidP="001F44A3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A973ED" w:rsidRPr="002A733C" w:rsidRDefault="00A973ED" w:rsidP="001F44A3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A973ED" w:rsidRPr="002A733C" w:rsidRDefault="00A973ED" w:rsidP="001F44A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973ED" w:rsidRPr="002A733C" w:rsidRDefault="00A973ED" w:rsidP="001F44A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973ED" w:rsidRPr="002A733C" w:rsidRDefault="00A973ED" w:rsidP="001F44A3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A973ED" w:rsidRPr="002A733C" w:rsidRDefault="00A973ED" w:rsidP="001F44A3">
            <w:r w:rsidRPr="002A733C">
              <w:t>(         )</w:t>
            </w:r>
          </w:p>
        </w:tc>
      </w:tr>
      <w:tr w:rsidR="00A973ED" w:rsidRPr="002A733C" w:rsidTr="001F44A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973ED" w:rsidRPr="002A733C" w:rsidRDefault="00A973ED" w:rsidP="001F44A3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973ED" w:rsidRPr="002A733C" w:rsidRDefault="00A973ED" w:rsidP="001F44A3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A973ED" w:rsidRPr="002A733C" w:rsidRDefault="00A973ED" w:rsidP="001F44A3">
            <w:r w:rsidRPr="002A733C">
              <w:t>$</w:t>
            </w:r>
          </w:p>
        </w:tc>
      </w:tr>
      <w:tr w:rsidR="00A973ED" w:rsidRPr="002A733C" w:rsidTr="001F44A3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A973ED" w:rsidRPr="002A733C" w:rsidRDefault="00A973ED" w:rsidP="001F44A3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719" w:type="dxa"/>
            <w:vAlign w:val="center"/>
          </w:tcPr>
          <w:p w:rsidR="00A973ED" w:rsidRPr="002A733C" w:rsidRDefault="00A973ED" w:rsidP="001F44A3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A973ED" w:rsidRPr="002A733C" w:rsidRDefault="00A973ED" w:rsidP="001F44A3"/>
        </w:tc>
        <w:tc>
          <w:tcPr>
            <w:tcW w:w="644" w:type="dxa"/>
            <w:gridSpan w:val="2"/>
            <w:vAlign w:val="center"/>
          </w:tcPr>
          <w:p w:rsidR="00A973ED" w:rsidRPr="002A733C" w:rsidRDefault="00A973ED" w:rsidP="001F44A3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973ED" w:rsidRPr="002A733C" w:rsidRDefault="00A973ED" w:rsidP="001F44A3"/>
        </w:tc>
      </w:tr>
      <w:tr w:rsidR="00A973ED" w:rsidRPr="00AA17A6" w:rsidTr="001F44A3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A973ED" w:rsidRPr="00AA17A6" w:rsidRDefault="00A973ED" w:rsidP="001F44A3">
            <w:pPr>
              <w:pStyle w:val="Heading2"/>
            </w:pPr>
            <w:r w:rsidRPr="00AA17A6">
              <w:t>Military Service</w:t>
            </w:r>
          </w:p>
        </w:tc>
      </w:tr>
      <w:tr w:rsidR="00A973ED" w:rsidRPr="002A733C" w:rsidTr="001F44A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A973ED" w:rsidRPr="002A733C" w:rsidRDefault="00A973ED" w:rsidP="001F44A3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A973ED" w:rsidRPr="002A733C" w:rsidRDefault="00A973ED" w:rsidP="001F44A3"/>
        </w:tc>
        <w:tc>
          <w:tcPr>
            <w:tcW w:w="429" w:type="dxa"/>
            <w:vAlign w:val="center"/>
          </w:tcPr>
          <w:p w:rsidR="00A973ED" w:rsidRPr="002A733C" w:rsidRDefault="00A973ED" w:rsidP="001F44A3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A973ED" w:rsidRPr="002A733C" w:rsidRDefault="00A973ED" w:rsidP="001F44A3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A973ED" w:rsidRPr="002A733C" w:rsidRDefault="00A973ED" w:rsidP="001F44A3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A973ED" w:rsidRPr="002A733C" w:rsidRDefault="00A973ED" w:rsidP="001F44A3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973ED" w:rsidRPr="002A733C" w:rsidRDefault="00A973ED" w:rsidP="001F44A3"/>
        </w:tc>
      </w:tr>
      <w:tr w:rsidR="00A973ED" w:rsidRPr="002A733C" w:rsidTr="001F44A3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A973ED" w:rsidRPr="00F264EB" w:rsidRDefault="00A973ED" w:rsidP="001F44A3">
            <w:pPr>
              <w:pStyle w:val="Heading2"/>
            </w:pPr>
            <w:r w:rsidRPr="00F264EB">
              <w:t>Disclaimer and Signature</w:t>
            </w:r>
          </w:p>
        </w:tc>
      </w:tr>
      <w:tr w:rsidR="00A973ED" w:rsidRPr="002A733C" w:rsidTr="001F44A3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A973ED" w:rsidRPr="002A733C" w:rsidRDefault="00A973ED" w:rsidP="001F44A3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A973ED" w:rsidRPr="002A733C" w:rsidRDefault="00A973ED" w:rsidP="001F44A3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A973ED" w:rsidRPr="002A733C" w:rsidTr="001F44A3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A973ED" w:rsidRPr="002A733C" w:rsidRDefault="00A973ED" w:rsidP="001F44A3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973ED" w:rsidRPr="002A733C" w:rsidRDefault="00A973ED" w:rsidP="001F44A3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973ED" w:rsidRPr="002A733C" w:rsidRDefault="00A973ED" w:rsidP="001F44A3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A973ED" w:rsidRPr="002A733C" w:rsidRDefault="00A973ED" w:rsidP="001F44A3"/>
        </w:tc>
      </w:tr>
    </w:tbl>
    <w:p w:rsidR="00A973ED" w:rsidRDefault="00A973ED" w:rsidP="00A973ED"/>
    <w:p w:rsidR="00A973ED" w:rsidRPr="00A973ED" w:rsidRDefault="00A973ED" w:rsidP="00A973ED">
      <w:pPr>
        <w:jc w:val="center"/>
        <w:rPr>
          <w:sz w:val="24"/>
        </w:rPr>
      </w:pPr>
      <w:r>
        <w:rPr>
          <w:sz w:val="24"/>
        </w:rPr>
        <w:t>ATTACH RESUME IF AVAILABLE</w:t>
      </w:r>
    </w:p>
    <w:p w:rsidR="00A973ED" w:rsidRDefault="00A973ED" w:rsidP="00A973ED"/>
    <w:p w:rsidR="00C3069F" w:rsidRDefault="00C3069F" w:rsidP="002A733C"/>
    <w:sectPr w:rsidR="00C3069F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0B" w:rsidRDefault="00EC5C0B" w:rsidP="007D4263">
      <w:r>
        <w:separator/>
      </w:r>
    </w:p>
  </w:endnote>
  <w:endnote w:type="continuationSeparator" w:id="1">
    <w:p w:rsidR="00EC5C0B" w:rsidRDefault="00EC5C0B" w:rsidP="007D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0B" w:rsidRDefault="00EC5C0B" w:rsidP="007D4263">
      <w:r>
        <w:separator/>
      </w:r>
    </w:p>
  </w:footnote>
  <w:footnote w:type="continuationSeparator" w:id="1">
    <w:p w:rsidR="00EC5C0B" w:rsidRDefault="00EC5C0B" w:rsidP="007D4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30F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263"/>
    <w:rsid w:val="000071F7"/>
    <w:rsid w:val="000134FA"/>
    <w:rsid w:val="0002798A"/>
    <w:rsid w:val="00063EEE"/>
    <w:rsid w:val="00083002"/>
    <w:rsid w:val="00087B85"/>
    <w:rsid w:val="000A01F1"/>
    <w:rsid w:val="000A386A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87D16"/>
    <w:rsid w:val="00195009"/>
    <w:rsid w:val="0019779B"/>
    <w:rsid w:val="00230792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2273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3A19"/>
    <w:rsid w:val="00467865"/>
    <w:rsid w:val="0048685F"/>
    <w:rsid w:val="00495611"/>
    <w:rsid w:val="004A1437"/>
    <w:rsid w:val="004A4198"/>
    <w:rsid w:val="004A54EA"/>
    <w:rsid w:val="004B0578"/>
    <w:rsid w:val="004C2FEE"/>
    <w:rsid w:val="004E34C6"/>
    <w:rsid w:val="004E553D"/>
    <w:rsid w:val="004F62AD"/>
    <w:rsid w:val="00501AE8"/>
    <w:rsid w:val="00504B65"/>
    <w:rsid w:val="005114CE"/>
    <w:rsid w:val="0052122B"/>
    <w:rsid w:val="00542885"/>
    <w:rsid w:val="005557F6"/>
    <w:rsid w:val="00563778"/>
    <w:rsid w:val="005A66D1"/>
    <w:rsid w:val="005B4AE2"/>
    <w:rsid w:val="005C3D49"/>
    <w:rsid w:val="005E63CC"/>
    <w:rsid w:val="005F6E87"/>
    <w:rsid w:val="00613129"/>
    <w:rsid w:val="00617C65"/>
    <w:rsid w:val="0065572E"/>
    <w:rsid w:val="00682C69"/>
    <w:rsid w:val="006D2635"/>
    <w:rsid w:val="006D779C"/>
    <w:rsid w:val="006E4F63"/>
    <w:rsid w:val="006E729E"/>
    <w:rsid w:val="007229D0"/>
    <w:rsid w:val="00741613"/>
    <w:rsid w:val="007602AC"/>
    <w:rsid w:val="00774B67"/>
    <w:rsid w:val="00793AC6"/>
    <w:rsid w:val="007A71DE"/>
    <w:rsid w:val="007B199B"/>
    <w:rsid w:val="007B6119"/>
    <w:rsid w:val="007C1DA0"/>
    <w:rsid w:val="007D4263"/>
    <w:rsid w:val="007E2A15"/>
    <w:rsid w:val="007E56C4"/>
    <w:rsid w:val="008107D6"/>
    <w:rsid w:val="00841645"/>
    <w:rsid w:val="00852EC6"/>
    <w:rsid w:val="0087776C"/>
    <w:rsid w:val="0088782D"/>
    <w:rsid w:val="008A0543"/>
    <w:rsid w:val="008B08EF"/>
    <w:rsid w:val="008B24BB"/>
    <w:rsid w:val="008B57DD"/>
    <w:rsid w:val="008B7081"/>
    <w:rsid w:val="008B7FAD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973ED"/>
    <w:rsid w:val="00AA17A6"/>
    <w:rsid w:val="00AC2B68"/>
    <w:rsid w:val="00AE6FA4"/>
    <w:rsid w:val="00B03907"/>
    <w:rsid w:val="00B11811"/>
    <w:rsid w:val="00B311E1"/>
    <w:rsid w:val="00B4735C"/>
    <w:rsid w:val="00B90EC2"/>
    <w:rsid w:val="00BA268F"/>
    <w:rsid w:val="00BD185C"/>
    <w:rsid w:val="00BD6280"/>
    <w:rsid w:val="00BF4577"/>
    <w:rsid w:val="00C079CA"/>
    <w:rsid w:val="00C3069F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5F25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C5C0B"/>
    <w:rsid w:val="00F02A61"/>
    <w:rsid w:val="00F264EB"/>
    <w:rsid w:val="00F83033"/>
    <w:rsid w:val="00F966AA"/>
    <w:rsid w:val="00FB0172"/>
    <w:rsid w:val="00FB538F"/>
    <w:rsid w:val="00FC1077"/>
    <w:rsid w:val="00FC3071"/>
    <w:rsid w:val="00FD5902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7D4263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7D426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7D4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263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7D4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BD6280"/>
    <w:pPr>
      <w:tabs>
        <w:tab w:val="num" w:pos="360"/>
      </w:tabs>
      <w:ind w:left="360" w:hanging="36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647A-B259-4D6A-B03B-2D7E8935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STORE</cp:lastModifiedBy>
  <cp:revision>2</cp:revision>
  <cp:lastPrinted>2011-06-15T01:01:00Z</cp:lastPrinted>
  <dcterms:created xsi:type="dcterms:W3CDTF">2011-06-15T01:04:00Z</dcterms:created>
  <dcterms:modified xsi:type="dcterms:W3CDTF">2011-06-15T01:04:00Z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